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0A" w:rsidRPr="00FC01A3" w:rsidRDefault="00B57C0A" w:rsidP="00B57C0A">
      <w:pPr>
        <w:rPr>
          <w:rFonts w:ascii="Arial" w:hAnsi="Arial" w:cs="Arial"/>
          <w:b/>
          <w:sz w:val="28"/>
          <w:szCs w:val="28"/>
        </w:rPr>
      </w:pPr>
      <w:r w:rsidRPr="00FC01A3">
        <w:rPr>
          <w:rFonts w:ascii="Arial" w:hAnsi="Arial" w:cs="Arial"/>
          <w:b/>
          <w:sz w:val="28"/>
          <w:szCs w:val="28"/>
        </w:rPr>
        <w:t>Muskelaufbautraining (MAT) an Stationen für den Sprint</w:t>
      </w:r>
    </w:p>
    <w:p w:rsidR="00B57C0A" w:rsidRPr="00FC01A3" w:rsidRDefault="00B57C0A" w:rsidP="00B57C0A">
      <w:pPr>
        <w:rPr>
          <w:rFonts w:ascii="Arial" w:hAnsi="Arial" w:cs="Arial"/>
          <w:b/>
        </w:rPr>
      </w:pPr>
    </w:p>
    <w:p w:rsidR="00B57C0A" w:rsidRPr="00FC01A3" w:rsidRDefault="00B57C0A" w:rsidP="00B57C0A">
      <w:pPr>
        <w:jc w:val="both"/>
        <w:rPr>
          <w:rFonts w:ascii="Arial" w:hAnsi="Arial" w:cs="Arial"/>
          <w:b/>
          <w:bCs/>
        </w:rPr>
      </w:pPr>
      <w:r w:rsidRPr="00FC01A3">
        <w:rPr>
          <w:rFonts w:ascii="Arial" w:hAnsi="Arial" w:cs="Arial"/>
          <w:b/>
          <w:bCs/>
        </w:rPr>
        <w:t>Belastungsnormative:</w:t>
      </w:r>
    </w:p>
    <w:p w:rsidR="00B57C0A" w:rsidRPr="00FC01A3" w:rsidRDefault="00B57C0A" w:rsidP="00B57C0A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 xml:space="preserve">Intensität: 40-60% (Ermittlung durch </w:t>
      </w:r>
      <w:proofErr w:type="spellStart"/>
      <w:r w:rsidRPr="00FC01A3">
        <w:rPr>
          <w:rFonts w:ascii="Arial" w:hAnsi="Arial" w:cs="Arial"/>
        </w:rPr>
        <w:t>Borgskala</w:t>
      </w:r>
      <w:proofErr w:type="spellEnd"/>
      <w:r w:rsidRPr="00FC01A3">
        <w:rPr>
          <w:rFonts w:ascii="Arial" w:hAnsi="Arial" w:cs="Arial"/>
        </w:rPr>
        <w:t xml:space="preserve"> =&gt; mittelschwer)</w:t>
      </w:r>
    </w:p>
    <w:p w:rsidR="00B57C0A" w:rsidRPr="00FC01A3" w:rsidRDefault="00B57C0A" w:rsidP="00B57C0A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Wiederholung: 8-12</w:t>
      </w:r>
    </w:p>
    <w:p w:rsidR="00B57C0A" w:rsidRPr="00FC01A3" w:rsidRDefault="00B57C0A" w:rsidP="00B57C0A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Sätze (=Serien): 3-5</w:t>
      </w:r>
    </w:p>
    <w:p w:rsidR="00B57C0A" w:rsidRPr="00FC01A3" w:rsidRDefault="00B57C0A" w:rsidP="00B57C0A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Satzpausen: 1-2 Minuten</w:t>
      </w:r>
    </w:p>
    <w:p w:rsidR="00B57C0A" w:rsidRPr="00FC01A3" w:rsidRDefault="00B57C0A" w:rsidP="00B57C0A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Ausführung: langsam-dynamisch, konzentrisch-exzentrisch</w:t>
      </w:r>
    </w:p>
    <w:p w:rsidR="00B57C0A" w:rsidRPr="00FC01A3" w:rsidRDefault="00B57C0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  <w:b/>
          <w:bCs/>
        </w:rPr>
        <w:t>Stationen:</w:t>
      </w:r>
      <w:r w:rsidRPr="00FC01A3">
        <w:rPr>
          <w:rFonts w:ascii="Arial" w:hAnsi="Arial" w:cs="Arial"/>
        </w:rPr>
        <w:t xml:space="preserve"> </w:t>
      </w:r>
    </w:p>
    <w:p w:rsidR="00B57C0A" w:rsidRPr="00FC01A3" w:rsidRDefault="00B57C0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 xml:space="preserve">1. Station: Start aus dem Startblock </w:t>
      </w:r>
    </w:p>
    <w:p w:rsidR="00B57C0A" w:rsidRPr="00FC01A3" w:rsidRDefault="00B57C0A" w:rsidP="00B57C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Starten mit Klappe: Je Schüler 7 Starts (Komplexübung)</w:t>
      </w:r>
    </w:p>
    <w:p w:rsidR="00B57C0A" w:rsidRPr="00FC01A3" w:rsidRDefault="00B57C0A" w:rsidP="00B57C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Startblöcke</w:t>
      </w:r>
    </w:p>
    <w:p w:rsidR="00B57C0A" w:rsidRPr="00FC01A3" w:rsidRDefault="00B57C0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2. Station: Liegestütz mit Füßen auf einem kleinen Kasten</w:t>
      </w:r>
    </w:p>
    <w:p w:rsidR="00B57C0A" w:rsidRPr="00FC01A3" w:rsidRDefault="00B57C0A" w:rsidP="00B57C0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langsame Liegestütze mit den Füßen auf dem kleinen Kasten (Trizeps, vorderer Deltamuskel)</w:t>
      </w:r>
    </w:p>
    <w:p w:rsidR="00B57C0A" w:rsidRPr="00FC01A3" w:rsidRDefault="00B57C0A" w:rsidP="00B57C0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Kl. Kästen, kl. Matten</w:t>
      </w:r>
    </w:p>
    <w:p w:rsidR="00B57C0A" w:rsidRPr="00FC01A3" w:rsidRDefault="00B57C0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3. Station: Beinstrecken einbeinig + stehend gegen einen Widerstand</w:t>
      </w:r>
    </w:p>
    <w:p w:rsidR="00B57C0A" w:rsidRPr="00FC01A3" w:rsidRDefault="00B57C0A" w:rsidP="00B57C0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Streckbewegung des Beines gegen Widerstand eines Terrabandes, das an der Sprossenwand befestigt wird (Oberschenkelstrecker, Hüftbeuger)</w:t>
      </w:r>
    </w:p>
    <w:p w:rsidR="00B57C0A" w:rsidRPr="00FC01A3" w:rsidRDefault="002C2AFA" w:rsidP="00B57C0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Material: Ther</w:t>
      </w:r>
      <w:r w:rsidR="00B57C0A" w:rsidRPr="00FC01A3">
        <w:rPr>
          <w:rFonts w:ascii="Arial" w:hAnsi="Arial" w:cs="Arial"/>
        </w:rPr>
        <w:t>aband, Sprossenwand</w:t>
      </w:r>
    </w:p>
    <w:p w:rsidR="002C2AFA" w:rsidRDefault="002C2AF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 xml:space="preserve">4. Station: Beinstrecken liegend aus der Bauchlage mit Gewicht </w:t>
      </w:r>
    </w:p>
    <w:p w:rsidR="00B57C0A" w:rsidRPr="00FC01A3" w:rsidRDefault="00B57C0A" w:rsidP="00B57C0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In Bauchlage auf großem Kasten liegend (Beine in der Luft) die Beine strecken und anziehen, wobei ein Medizinball zwischen den Füßen gehalten wird (Oberschenkelstrecker/Hüftstrecker)</w:t>
      </w:r>
    </w:p>
    <w:p w:rsidR="00B57C0A" w:rsidRPr="00FC01A3" w:rsidRDefault="00B57C0A" w:rsidP="00B57C0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 xml:space="preserve">Material: Medizinbälle, große Kästen </w:t>
      </w:r>
    </w:p>
    <w:p w:rsidR="00B57C0A" w:rsidRPr="00FC01A3" w:rsidRDefault="00B57C0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 xml:space="preserve">5. Station: </w:t>
      </w:r>
      <w:proofErr w:type="spellStart"/>
      <w:r w:rsidRPr="00FC01A3">
        <w:rPr>
          <w:rFonts w:ascii="Arial" w:hAnsi="Arial" w:cs="Arial"/>
        </w:rPr>
        <w:t>Sit-Ups</w:t>
      </w:r>
      <w:proofErr w:type="spellEnd"/>
      <w:r w:rsidRPr="00FC01A3">
        <w:rPr>
          <w:rFonts w:ascii="Arial" w:hAnsi="Arial" w:cs="Arial"/>
        </w:rPr>
        <w:t xml:space="preserve"> gerade und seitlich</w:t>
      </w:r>
    </w:p>
    <w:p w:rsidR="00B57C0A" w:rsidRPr="00FC01A3" w:rsidRDefault="00B57C0A" w:rsidP="00B57C0A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C01A3">
        <w:rPr>
          <w:rFonts w:ascii="Arial" w:hAnsi="Arial" w:cs="Arial"/>
        </w:rPr>
        <w:t>Sit-Ups</w:t>
      </w:r>
      <w:proofErr w:type="spellEnd"/>
      <w:r w:rsidRPr="00FC01A3">
        <w:rPr>
          <w:rFonts w:ascii="Arial" w:hAnsi="Arial" w:cs="Arial"/>
        </w:rPr>
        <w:t xml:space="preserve"> gerade und diagonal (Bauchmuskulatur, Hüftbeuger)</w:t>
      </w:r>
    </w:p>
    <w:p w:rsidR="00B57C0A" w:rsidRPr="00FC01A3" w:rsidRDefault="00B57C0A" w:rsidP="00B57C0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kleine Matten</w:t>
      </w:r>
    </w:p>
    <w:p w:rsidR="00B57C0A" w:rsidRPr="00FC01A3" w:rsidRDefault="00B57C0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6. Station: Kniebeugen mit Gewichtsbelastung</w:t>
      </w:r>
    </w:p>
    <w:p w:rsidR="00B57C0A" w:rsidRPr="00FC01A3" w:rsidRDefault="00B57C0A" w:rsidP="00B57C0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Mit Partner auf dem Rücken ¼ Kniebeuge, dann bis in den Zehenspitzenstand wieder hoch</w:t>
      </w:r>
    </w:p>
    <w:p w:rsidR="00B57C0A" w:rsidRPr="00FC01A3" w:rsidRDefault="00B57C0A" w:rsidP="00B57C0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Ggf. an Wand um sich abstützen zu können (Gesäßmuskulatur, Oberschenkelstrecker, Wadenmuskulatur)</w:t>
      </w:r>
    </w:p>
    <w:p w:rsidR="00B57C0A" w:rsidRPr="00FC01A3" w:rsidRDefault="00B57C0A" w:rsidP="00B57C0A">
      <w:pPr>
        <w:jc w:val="both"/>
        <w:rPr>
          <w:rFonts w:ascii="Arial" w:hAnsi="Arial" w:cs="Arial"/>
        </w:rPr>
      </w:pPr>
    </w:p>
    <w:p w:rsidR="00B57C0A" w:rsidRPr="00FC01A3" w:rsidRDefault="00B57C0A" w:rsidP="00B57C0A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7. Station: Beinbeugen gegen Widerstand</w:t>
      </w:r>
    </w:p>
    <w:p w:rsidR="00B57C0A" w:rsidRPr="00FC01A3" w:rsidRDefault="00B57C0A" w:rsidP="00B57C0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In Bauchlage a</w:t>
      </w:r>
      <w:r w:rsidR="00DA227C">
        <w:rPr>
          <w:rFonts w:ascii="Arial" w:hAnsi="Arial" w:cs="Arial"/>
        </w:rPr>
        <w:t xml:space="preserve">uf  kleinem Kasten liegend, </w:t>
      </w:r>
      <w:proofErr w:type="spellStart"/>
      <w:r w:rsidR="00DA227C">
        <w:rPr>
          <w:rFonts w:ascii="Arial" w:hAnsi="Arial" w:cs="Arial"/>
        </w:rPr>
        <w:t>Ther</w:t>
      </w:r>
      <w:r w:rsidRPr="00FC01A3">
        <w:rPr>
          <w:rFonts w:ascii="Arial" w:hAnsi="Arial" w:cs="Arial"/>
        </w:rPr>
        <w:t>aband</w:t>
      </w:r>
      <w:proofErr w:type="spellEnd"/>
      <w:r w:rsidRPr="00FC01A3">
        <w:rPr>
          <w:rFonts w:ascii="Arial" w:hAnsi="Arial" w:cs="Arial"/>
        </w:rPr>
        <w:t xml:space="preserve"> um die Füße und um eine Reckstange binden und Beine im Knie beugen (Intensität durch Abstand verändern =&gt; hintere Oberschenkelmuskulatur).</w:t>
      </w:r>
    </w:p>
    <w:p w:rsidR="00B57C0A" w:rsidRPr="00FC01A3" w:rsidRDefault="00B57C0A" w:rsidP="00B57C0A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Kleine Kästen, T</w:t>
      </w:r>
      <w:r w:rsidR="00DA227C">
        <w:rPr>
          <w:rFonts w:ascii="Arial" w:hAnsi="Arial" w:cs="Arial"/>
        </w:rPr>
        <w:t>hera</w:t>
      </w:r>
      <w:bookmarkStart w:id="0" w:name="_GoBack"/>
      <w:bookmarkEnd w:id="0"/>
      <w:r w:rsidRPr="00FC01A3">
        <w:rPr>
          <w:rFonts w:ascii="Arial" w:hAnsi="Arial" w:cs="Arial"/>
        </w:rPr>
        <w:t xml:space="preserve">bänder, Reckstangen.  </w:t>
      </w:r>
    </w:p>
    <w:p w:rsidR="00175581" w:rsidRDefault="00DA227C"/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0A"/>
    <w:rsid w:val="001A049B"/>
    <w:rsid w:val="0024634F"/>
    <w:rsid w:val="002C2AFA"/>
    <w:rsid w:val="003E305D"/>
    <w:rsid w:val="007A417B"/>
    <w:rsid w:val="009638F7"/>
    <w:rsid w:val="00B57C0A"/>
    <w:rsid w:val="00D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2015-05-29T10:43:00Z</dcterms:created>
  <dcterms:modified xsi:type="dcterms:W3CDTF">2015-05-29T10:43:00Z</dcterms:modified>
</cp:coreProperties>
</file>