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F0" w:rsidRPr="00FC01A3" w:rsidRDefault="00CF46F0" w:rsidP="00CF46F0">
      <w:pPr>
        <w:jc w:val="both"/>
        <w:rPr>
          <w:rFonts w:ascii="Arial" w:hAnsi="Arial" w:cs="Arial"/>
        </w:rPr>
      </w:pPr>
    </w:p>
    <w:p w:rsidR="00CF46F0" w:rsidRPr="00FC01A3" w:rsidRDefault="00CF46F0" w:rsidP="00CF46F0">
      <w:pPr>
        <w:jc w:val="center"/>
        <w:rPr>
          <w:rFonts w:ascii="Arial" w:hAnsi="Arial" w:cs="Arial"/>
          <w:b/>
          <w:sz w:val="28"/>
          <w:szCs w:val="28"/>
        </w:rPr>
      </w:pPr>
      <w:r w:rsidRPr="00FC01A3">
        <w:rPr>
          <w:rFonts w:ascii="Arial" w:hAnsi="Arial" w:cs="Arial"/>
          <w:b/>
          <w:sz w:val="28"/>
          <w:szCs w:val="28"/>
        </w:rPr>
        <w:t>Schnellkrafttraining (SKT) an Stationen für den Weitsprung:</w:t>
      </w:r>
    </w:p>
    <w:p w:rsidR="00CF46F0" w:rsidRPr="00FC01A3" w:rsidRDefault="00CF46F0" w:rsidP="00CF46F0">
      <w:pPr>
        <w:jc w:val="both"/>
        <w:rPr>
          <w:rFonts w:ascii="Arial" w:hAnsi="Arial" w:cs="Arial"/>
        </w:rPr>
      </w:pPr>
    </w:p>
    <w:p w:rsidR="00CF46F0" w:rsidRPr="00FC01A3" w:rsidRDefault="00CF46F0" w:rsidP="00CF46F0">
      <w:pPr>
        <w:jc w:val="both"/>
        <w:rPr>
          <w:rFonts w:ascii="Arial" w:hAnsi="Arial" w:cs="Arial"/>
          <w:b/>
          <w:bCs/>
        </w:rPr>
      </w:pPr>
      <w:r w:rsidRPr="00FC01A3">
        <w:rPr>
          <w:rFonts w:ascii="Arial" w:hAnsi="Arial" w:cs="Arial"/>
          <w:b/>
          <w:bCs/>
        </w:rPr>
        <w:t>Belastungsnormative:</w:t>
      </w:r>
    </w:p>
    <w:p w:rsidR="00CF46F0" w:rsidRPr="00FC01A3" w:rsidRDefault="00CF46F0" w:rsidP="00CF46F0">
      <w:pPr>
        <w:spacing w:line="276" w:lineRule="auto"/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Intensität: 30-50%</w:t>
      </w:r>
    </w:p>
    <w:p w:rsidR="00CF46F0" w:rsidRPr="00FC01A3" w:rsidRDefault="00CF46F0" w:rsidP="00CF46F0">
      <w:pPr>
        <w:spacing w:line="276" w:lineRule="auto"/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Wiederholung:6-12 (Abbruch, wenn Ausführungsgeschwindigkeit nachlässt)</w:t>
      </w:r>
    </w:p>
    <w:p w:rsidR="00CF46F0" w:rsidRPr="00FC01A3" w:rsidRDefault="00CF46F0" w:rsidP="00CF46F0">
      <w:pPr>
        <w:spacing w:line="276" w:lineRule="auto"/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Sätze (=Serien): 3-5</w:t>
      </w:r>
    </w:p>
    <w:p w:rsidR="00CF46F0" w:rsidRPr="00FC01A3" w:rsidRDefault="00CF46F0" w:rsidP="00CF46F0">
      <w:pPr>
        <w:spacing w:line="276" w:lineRule="auto"/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Satzpausen: &gt; 2 Minuten</w:t>
      </w:r>
    </w:p>
    <w:p w:rsidR="00CF46F0" w:rsidRPr="00FC01A3" w:rsidRDefault="00CF46F0" w:rsidP="00CF46F0">
      <w:pPr>
        <w:spacing w:line="276" w:lineRule="auto"/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Ausführung: schnellstmöglich, konzentrisch</w:t>
      </w:r>
    </w:p>
    <w:p w:rsidR="00CF46F0" w:rsidRPr="00FC01A3" w:rsidRDefault="00CF46F0" w:rsidP="00CF46F0">
      <w:pPr>
        <w:jc w:val="both"/>
        <w:rPr>
          <w:rFonts w:ascii="Arial" w:hAnsi="Arial" w:cs="Arial"/>
        </w:rPr>
      </w:pPr>
    </w:p>
    <w:p w:rsidR="00CF46F0" w:rsidRPr="00FC01A3" w:rsidRDefault="00CF46F0" w:rsidP="00CF46F0">
      <w:pPr>
        <w:jc w:val="both"/>
        <w:rPr>
          <w:rFonts w:ascii="Arial" w:hAnsi="Arial" w:cs="Arial"/>
          <w:b/>
          <w:bCs/>
        </w:rPr>
      </w:pPr>
      <w:r w:rsidRPr="00FC01A3">
        <w:rPr>
          <w:rFonts w:ascii="Arial" w:hAnsi="Arial" w:cs="Arial"/>
          <w:b/>
          <w:bCs/>
        </w:rPr>
        <w:t>7 Stationen</w:t>
      </w:r>
    </w:p>
    <w:p w:rsidR="00CF46F0" w:rsidRPr="00A542F1" w:rsidRDefault="00CF46F0" w:rsidP="00CF46F0">
      <w:pPr>
        <w:jc w:val="both"/>
        <w:rPr>
          <w:rFonts w:ascii="Arial" w:hAnsi="Arial" w:cs="Arial"/>
          <w:b/>
        </w:rPr>
      </w:pPr>
    </w:p>
    <w:p w:rsidR="007925DA" w:rsidRPr="00A542F1" w:rsidRDefault="00CF46F0" w:rsidP="007925DA">
      <w:pPr>
        <w:jc w:val="both"/>
        <w:rPr>
          <w:rFonts w:ascii="Arial" w:hAnsi="Arial" w:cs="Arial"/>
          <w:b/>
          <w:bCs/>
        </w:rPr>
      </w:pPr>
      <w:r w:rsidRPr="00A542F1">
        <w:rPr>
          <w:rFonts w:ascii="Arial" w:hAnsi="Arial" w:cs="Arial"/>
          <w:b/>
        </w:rPr>
        <w:t xml:space="preserve">1. </w:t>
      </w:r>
      <w:r w:rsidR="00A542F1" w:rsidRPr="00A542F1">
        <w:rPr>
          <w:rFonts w:ascii="Arial" w:hAnsi="Arial" w:cs="Arial"/>
          <w:b/>
        </w:rPr>
        <w:t>Station</w:t>
      </w:r>
      <w:r w:rsidR="00A542F1">
        <w:rPr>
          <w:rFonts w:ascii="Arial" w:hAnsi="Arial" w:cs="Arial"/>
          <w:b/>
        </w:rPr>
        <w:t xml:space="preserve">: </w:t>
      </w:r>
      <w:r w:rsidR="007925DA" w:rsidRPr="00A542F1">
        <w:rPr>
          <w:rFonts w:ascii="Arial" w:hAnsi="Arial" w:cs="Arial"/>
          <w:b/>
          <w:bCs/>
        </w:rPr>
        <w:t>Telemarkwechsel</w:t>
      </w:r>
    </w:p>
    <w:p w:rsidR="007925DA" w:rsidRPr="007925DA" w:rsidRDefault="007925DA" w:rsidP="007925DA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925DA">
        <w:rPr>
          <w:rFonts w:ascii="Arial" w:hAnsi="Arial" w:cs="Arial"/>
        </w:rPr>
        <w:t xml:space="preserve">Aus lockerem Anlauf erfolgt ein </w:t>
      </w:r>
      <w:proofErr w:type="spellStart"/>
      <w:r w:rsidRPr="007925DA">
        <w:rPr>
          <w:rFonts w:ascii="Arial" w:hAnsi="Arial" w:cs="Arial"/>
        </w:rPr>
        <w:t>Steigesprung</w:t>
      </w:r>
      <w:proofErr w:type="spellEnd"/>
      <w:r w:rsidRPr="007925DA">
        <w:rPr>
          <w:rFonts w:ascii="Arial" w:hAnsi="Arial" w:cs="Arial"/>
        </w:rPr>
        <w:t xml:space="preserve"> vom Kastendeckel mit Schwungbeinrückführung und Landung in der Schrittstellung auf dem </w:t>
      </w:r>
      <w:r w:rsidR="00997B4E">
        <w:rPr>
          <w:rFonts w:ascii="Arial" w:hAnsi="Arial" w:cs="Arial"/>
        </w:rPr>
        <w:t>Weichboden (Oberschenkelstrecker und Wade).</w:t>
      </w:r>
    </w:p>
    <w:p w:rsidR="00CF46F0" w:rsidRPr="00997B4E" w:rsidRDefault="007925DA" w:rsidP="007925DA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925DA">
        <w:rPr>
          <w:rFonts w:ascii="Arial" w:hAnsi="Arial" w:cs="Arial"/>
          <w:bCs/>
        </w:rPr>
        <w:t>Beachte:</w:t>
      </w:r>
      <w:r w:rsidRPr="007925DA">
        <w:rPr>
          <w:rFonts w:ascii="Arial" w:hAnsi="Arial" w:cs="Arial"/>
          <w:b/>
          <w:bCs/>
        </w:rPr>
        <w:t xml:space="preserve"> </w:t>
      </w:r>
      <w:r w:rsidRPr="007925DA">
        <w:rPr>
          <w:rFonts w:ascii="Arial" w:hAnsi="Arial" w:cs="Arial"/>
        </w:rPr>
        <w:t>Die Schrittbewegung muss vollständig ausgeführt werden.</w:t>
      </w:r>
      <w:bookmarkStart w:id="0" w:name="_GoBack"/>
      <w:bookmarkEnd w:id="0"/>
    </w:p>
    <w:p w:rsidR="00CF46F0" w:rsidRPr="00FC01A3" w:rsidRDefault="00CF46F0" w:rsidP="00CF46F0">
      <w:pPr>
        <w:jc w:val="both"/>
        <w:rPr>
          <w:rFonts w:ascii="Arial" w:hAnsi="Arial" w:cs="Arial"/>
        </w:rPr>
      </w:pPr>
    </w:p>
    <w:p w:rsidR="00CF46F0" w:rsidRPr="007925DA" w:rsidRDefault="00CF46F0" w:rsidP="00CF46F0">
      <w:pPr>
        <w:jc w:val="both"/>
        <w:rPr>
          <w:rFonts w:ascii="Arial" w:hAnsi="Arial" w:cs="Arial"/>
          <w:b/>
        </w:rPr>
      </w:pPr>
      <w:r w:rsidRPr="007925DA">
        <w:rPr>
          <w:rFonts w:ascii="Arial" w:hAnsi="Arial" w:cs="Arial"/>
          <w:b/>
        </w:rPr>
        <w:t>2. Station: Seilspringen</w:t>
      </w:r>
    </w:p>
    <w:p w:rsidR="00CF46F0" w:rsidRPr="00FC01A3" w:rsidRDefault="00CF46F0" w:rsidP="00CF46F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Seilsprung ohne Zwischensprung mit maximalem Tempo (Waden)</w:t>
      </w:r>
    </w:p>
    <w:p w:rsidR="00CF46F0" w:rsidRPr="00FC01A3" w:rsidRDefault="00CF46F0" w:rsidP="00CF46F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Material: Seile</w:t>
      </w:r>
    </w:p>
    <w:p w:rsidR="00CF46F0" w:rsidRPr="00FC01A3" w:rsidRDefault="00CF46F0" w:rsidP="00CF46F0">
      <w:pPr>
        <w:jc w:val="both"/>
        <w:rPr>
          <w:rFonts w:ascii="Arial" w:hAnsi="Arial" w:cs="Arial"/>
        </w:rPr>
      </w:pPr>
    </w:p>
    <w:p w:rsidR="00CF46F0" w:rsidRPr="00A542F1" w:rsidRDefault="00CF46F0" w:rsidP="00CF46F0">
      <w:pPr>
        <w:jc w:val="both"/>
        <w:rPr>
          <w:rFonts w:ascii="Arial" w:hAnsi="Arial" w:cs="Arial"/>
          <w:b/>
        </w:rPr>
      </w:pPr>
      <w:r w:rsidRPr="00A542F1">
        <w:rPr>
          <w:rFonts w:ascii="Arial" w:hAnsi="Arial" w:cs="Arial"/>
          <w:b/>
        </w:rPr>
        <w:t>3. Station: Beine anziehen</w:t>
      </w:r>
    </w:p>
    <w:p w:rsidR="00CF46F0" w:rsidRPr="00FC01A3" w:rsidRDefault="00CF46F0" w:rsidP="00CF46F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An Sprossenwand hängend Beine anziehen (Hüftbeuger)</w:t>
      </w:r>
    </w:p>
    <w:p w:rsidR="00CF46F0" w:rsidRPr="00FC01A3" w:rsidRDefault="00CF46F0" w:rsidP="00CF46F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Material: Sprossenwand</w:t>
      </w:r>
    </w:p>
    <w:p w:rsidR="00CF46F0" w:rsidRPr="00FC01A3" w:rsidRDefault="00CF46F0" w:rsidP="00CF46F0">
      <w:pPr>
        <w:jc w:val="both"/>
        <w:rPr>
          <w:rFonts w:ascii="Arial" w:hAnsi="Arial" w:cs="Arial"/>
        </w:rPr>
      </w:pPr>
    </w:p>
    <w:p w:rsidR="00CF46F0" w:rsidRPr="00A542F1" w:rsidRDefault="00CF46F0" w:rsidP="00CF46F0">
      <w:pPr>
        <w:jc w:val="both"/>
        <w:rPr>
          <w:rFonts w:ascii="Arial" w:hAnsi="Arial" w:cs="Arial"/>
          <w:b/>
        </w:rPr>
      </w:pPr>
      <w:r w:rsidRPr="00A542F1">
        <w:rPr>
          <w:rFonts w:ascii="Arial" w:hAnsi="Arial" w:cs="Arial"/>
          <w:b/>
        </w:rPr>
        <w:t>4. Station: Trampolin</w:t>
      </w:r>
    </w:p>
    <w:p w:rsidR="00CF46F0" w:rsidRPr="00FC01A3" w:rsidRDefault="00CF46F0" w:rsidP="00CF46F0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Trampolinstemmen</w:t>
      </w:r>
      <w:r w:rsidR="00997B4E">
        <w:rPr>
          <w:rFonts w:ascii="Arial" w:hAnsi="Arial" w:cs="Arial"/>
        </w:rPr>
        <w:t xml:space="preserve">: beidbeinig einen Steigesprung ausführen und den Sprung auf dem Tuch in der Landung abfangen. </w:t>
      </w:r>
      <w:r w:rsidRPr="00FC01A3">
        <w:rPr>
          <w:rFonts w:ascii="Arial" w:hAnsi="Arial" w:cs="Arial"/>
        </w:rPr>
        <w:t xml:space="preserve"> (Oberschenkelstrecker)</w:t>
      </w:r>
    </w:p>
    <w:p w:rsidR="00CF46F0" w:rsidRPr="00FC01A3" w:rsidRDefault="00CF46F0" w:rsidP="00CF46F0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Material: Minitrampolin</w:t>
      </w:r>
    </w:p>
    <w:p w:rsidR="00CF46F0" w:rsidRPr="00A542F1" w:rsidRDefault="00CF46F0" w:rsidP="00CF46F0">
      <w:pPr>
        <w:jc w:val="both"/>
        <w:rPr>
          <w:rFonts w:ascii="Arial" w:hAnsi="Arial" w:cs="Arial"/>
          <w:b/>
        </w:rPr>
      </w:pPr>
    </w:p>
    <w:p w:rsidR="00CF46F0" w:rsidRPr="00A542F1" w:rsidRDefault="00CF46F0" w:rsidP="00CF46F0">
      <w:pPr>
        <w:jc w:val="both"/>
        <w:rPr>
          <w:rFonts w:ascii="Arial" w:hAnsi="Arial" w:cs="Arial"/>
          <w:b/>
        </w:rPr>
      </w:pPr>
      <w:r w:rsidRPr="00A542F1">
        <w:rPr>
          <w:rFonts w:ascii="Arial" w:hAnsi="Arial" w:cs="Arial"/>
          <w:b/>
        </w:rPr>
        <w:t>5. Station: Kastentreppe</w:t>
      </w:r>
    </w:p>
    <w:p w:rsidR="00CF46F0" w:rsidRPr="00FC01A3" w:rsidRDefault="00CF46F0" w:rsidP="00CF46F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Angehen auf</w:t>
      </w:r>
      <w:r w:rsidR="00997B4E">
        <w:rPr>
          <w:rFonts w:ascii="Arial" w:hAnsi="Arial" w:cs="Arial"/>
        </w:rPr>
        <w:t xml:space="preserve"> kleiner</w:t>
      </w:r>
      <w:r w:rsidRPr="00FC01A3">
        <w:rPr>
          <w:rFonts w:ascii="Arial" w:hAnsi="Arial" w:cs="Arial"/>
        </w:rPr>
        <w:t xml:space="preserve"> Kastentreppe (Kastenoberteil und kleiner Kasten) und Absprung von kleinem Kasten (Oberschenkelstrecker, Waden)</w:t>
      </w:r>
    </w:p>
    <w:p w:rsidR="00CF46F0" w:rsidRPr="00FC01A3" w:rsidRDefault="00CF46F0" w:rsidP="00CF46F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Material: Kastenoberteile und kleine Kästen, Niedersprungmatte</w:t>
      </w:r>
    </w:p>
    <w:p w:rsidR="00CF46F0" w:rsidRPr="00FC01A3" w:rsidRDefault="00CF46F0" w:rsidP="00CF46F0">
      <w:pPr>
        <w:jc w:val="both"/>
        <w:rPr>
          <w:rFonts w:ascii="Arial" w:hAnsi="Arial" w:cs="Arial"/>
        </w:rPr>
      </w:pPr>
    </w:p>
    <w:p w:rsidR="00CF46F0" w:rsidRPr="00A542F1" w:rsidRDefault="00CF46F0" w:rsidP="00CF46F0">
      <w:pPr>
        <w:jc w:val="both"/>
        <w:rPr>
          <w:rFonts w:ascii="Arial" w:hAnsi="Arial" w:cs="Arial"/>
          <w:b/>
        </w:rPr>
      </w:pPr>
      <w:r w:rsidRPr="00A542F1">
        <w:rPr>
          <w:rFonts w:ascii="Arial" w:hAnsi="Arial" w:cs="Arial"/>
          <w:b/>
        </w:rPr>
        <w:t>6.Station: Kleiner Kasten</w:t>
      </w:r>
    </w:p>
    <w:p w:rsidR="00CF46F0" w:rsidRPr="00FC01A3" w:rsidRDefault="00CF46F0" w:rsidP="00CF46F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Beidbeiniger Absprung von kleinen Kasten mit Armeinsatz aus tiefer Hocke (</w:t>
      </w:r>
      <w:proofErr w:type="spellStart"/>
      <w:r w:rsidRPr="00FC01A3">
        <w:rPr>
          <w:rFonts w:ascii="Arial" w:hAnsi="Arial" w:cs="Arial"/>
        </w:rPr>
        <w:t>Streckerkette</w:t>
      </w:r>
      <w:proofErr w:type="spellEnd"/>
      <w:r w:rsidRPr="00FC01A3">
        <w:rPr>
          <w:rFonts w:ascii="Arial" w:hAnsi="Arial" w:cs="Arial"/>
        </w:rPr>
        <w:t xml:space="preserve"> und Waden)</w:t>
      </w:r>
    </w:p>
    <w:p w:rsidR="00CF46F0" w:rsidRPr="00FC01A3" w:rsidRDefault="00CF46F0" w:rsidP="00CF46F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Material: Kleine Kästen und Weichbodenmatten</w:t>
      </w:r>
    </w:p>
    <w:p w:rsidR="00997B4E" w:rsidRDefault="00997B4E" w:rsidP="00997B4E">
      <w:pPr>
        <w:jc w:val="both"/>
        <w:rPr>
          <w:rFonts w:ascii="Arial" w:hAnsi="Arial" w:cs="Arial"/>
        </w:rPr>
      </w:pPr>
    </w:p>
    <w:p w:rsidR="00997B4E" w:rsidRPr="00997B4E" w:rsidRDefault="00997B4E" w:rsidP="00997B4E">
      <w:pPr>
        <w:jc w:val="both"/>
        <w:rPr>
          <w:rFonts w:ascii="Arial" w:hAnsi="Arial" w:cs="Arial"/>
          <w:b/>
        </w:rPr>
      </w:pPr>
      <w:r w:rsidRPr="00997B4E">
        <w:rPr>
          <w:rFonts w:ascii="Arial" w:hAnsi="Arial" w:cs="Arial"/>
          <w:b/>
        </w:rPr>
        <w:t>7. Station: Beid</w:t>
      </w:r>
      <w:r w:rsidRPr="00997B4E">
        <w:rPr>
          <w:rFonts w:ascii="Arial" w:hAnsi="Arial" w:cs="Arial"/>
          <w:b/>
        </w:rPr>
        <w:t>bein</w:t>
      </w:r>
      <w:r w:rsidRPr="00997B4E">
        <w:rPr>
          <w:rFonts w:ascii="Arial" w:hAnsi="Arial" w:cs="Arial"/>
          <w:b/>
        </w:rPr>
        <w:t>ige Sprünge über Hindernisse (niedrige Hürden oder Schaumstoffpommes)</w:t>
      </w:r>
    </w:p>
    <w:p w:rsidR="00997B4E" w:rsidRDefault="00997B4E" w:rsidP="00997B4E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 w:rsidRPr="00997B4E">
        <w:rPr>
          <w:rFonts w:ascii="Arial" w:hAnsi="Arial" w:cs="Arial"/>
        </w:rPr>
        <w:t xml:space="preserve">Aus lockerem Anlauf einen </w:t>
      </w:r>
      <w:proofErr w:type="spellStart"/>
      <w:r w:rsidRPr="00997B4E">
        <w:rPr>
          <w:rFonts w:ascii="Arial" w:hAnsi="Arial" w:cs="Arial"/>
        </w:rPr>
        <w:t>Steigesprung</w:t>
      </w:r>
      <w:proofErr w:type="spellEnd"/>
      <w:r w:rsidRPr="00997B4E">
        <w:rPr>
          <w:rFonts w:ascii="Arial" w:hAnsi="Arial" w:cs="Arial"/>
        </w:rPr>
        <w:t xml:space="preserve"> über kleine H</w:t>
      </w:r>
      <w:r>
        <w:rPr>
          <w:rFonts w:ascii="Arial" w:hAnsi="Arial" w:cs="Arial"/>
        </w:rPr>
        <w:t>indernisse</w:t>
      </w:r>
      <w:r w:rsidRPr="00997B4E">
        <w:rPr>
          <w:rFonts w:ascii="Arial" w:hAnsi="Arial" w:cs="Arial"/>
        </w:rPr>
        <w:t xml:space="preserve"> mit </w:t>
      </w:r>
      <w:r>
        <w:rPr>
          <w:rFonts w:ascii="Arial" w:hAnsi="Arial" w:cs="Arial"/>
        </w:rPr>
        <w:t xml:space="preserve">beidbeinigem </w:t>
      </w:r>
      <w:r w:rsidRPr="00997B4E">
        <w:rPr>
          <w:rFonts w:ascii="Arial" w:hAnsi="Arial" w:cs="Arial"/>
        </w:rPr>
        <w:t xml:space="preserve">Absprung und Landung, </w:t>
      </w:r>
      <w:r>
        <w:rPr>
          <w:rFonts w:ascii="Arial" w:hAnsi="Arial" w:cs="Arial"/>
        </w:rPr>
        <w:t xml:space="preserve">dann erfolgt ein </w:t>
      </w:r>
      <w:proofErr w:type="spellStart"/>
      <w:r>
        <w:rPr>
          <w:rFonts w:ascii="Arial" w:hAnsi="Arial" w:cs="Arial"/>
        </w:rPr>
        <w:t>Zwischenhüpfer</w:t>
      </w:r>
      <w:proofErr w:type="spellEnd"/>
      <w:r w:rsidRPr="00997B4E">
        <w:rPr>
          <w:rFonts w:ascii="Arial" w:hAnsi="Arial" w:cs="Arial"/>
        </w:rPr>
        <w:t xml:space="preserve"> und der </w:t>
      </w:r>
      <w:r>
        <w:rPr>
          <w:rFonts w:ascii="Arial" w:hAnsi="Arial" w:cs="Arial"/>
        </w:rPr>
        <w:t>Beid</w:t>
      </w:r>
      <w:r w:rsidRPr="00997B4E">
        <w:rPr>
          <w:rFonts w:ascii="Arial" w:hAnsi="Arial" w:cs="Arial"/>
        </w:rPr>
        <w:t>bein</w:t>
      </w:r>
      <w:r>
        <w:rPr>
          <w:rFonts w:ascii="Arial" w:hAnsi="Arial" w:cs="Arial"/>
        </w:rPr>
        <w:t>iger S</w:t>
      </w:r>
      <w:r w:rsidRPr="00997B4E">
        <w:rPr>
          <w:rFonts w:ascii="Arial" w:hAnsi="Arial" w:cs="Arial"/>
        </w:rPr>
        <w:t xml:space="preserve">prung </w:t>
      </w:r>
      <w:r>
        <w:rPr>
          <w:rFonts w:ascii="Arial" w:hAnsi="Arial" w:cs="Arial"/>
        </w:rPr>
        <w:t>über das</w:t>
      </w:r>
      <w:r w:rsidRPr="00997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nächste </w:t>
      </w:r>
      <w:r w:rsidRPr="00997B4E">
        <w:rPr>
          <w:rFonts w:ascii="Arial" w:hAnsi="Arial" w:cs="Arial"/>
        </w:rPr>
        <w:t>H</w:t>
      </w:r>
      <w:r>
        <w:rPr>
          <w:rFonts w:ascii="Arial" w:hAnsi="Arial" w:cs="Arial"/>
        </w:rPr>
        <w:t>indernis</w:t>
      </w:r>
      <w:r w:rsidRPr="00997B4E">
        <w:rPr>
          <w:rFonts w:ascii="Arial" w:hAnsi="Arial" w:cs="Arial"/>
        </w:rPr>
        <w:t xml:space="preserve"> usw.</w:t>
      </w:r>
      <w:r>
        <w:rPr>
          <w:rFonts w:ascii="Arial" w:hAnsi="Arial" w:cs="Arial"/>
        </w:rPr>
        <w:t xml:space="preserve"> </w:t>
      </w:r>
    </w:p>
    <w:p w:rsidR="00997B4E" w:rsidRPr="00997B4E" w:rsidRDefault="00997B4E" w:rsidP="00997B4E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Alternative: einbeinige Sprünge:</w:t>
      </w:r>
      <w:r w:rsidRPr="00997B4E">
        <w:t xml:space="preserve"> </w:t>
      </w:r>
      <w:r w:rsidRPr="00997B4E">
        <w:rPr>
          <w:rFonts w:ascii="Arial" w:hAnsi="Arial" w:cs="Arial"/>
        </w:rPr>
        <w:t>Aus lockerem Anlauf einen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Steigesprung</w:t>
      </w:r>
      <w:proofErr w:type="spellEnd"/>
      <w:r>
        <w:rPr>
          <w:rFonts w:ascii="Arial" w:hAnsi="Arial" w:cs="Arial"/>
        </w:rPr>
        <w:t xml:space="preserve"> über kleine Hindernisse</w:t>
      </w:r>
      <w:r w:rsidRPr="00997B4E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it Absprung und Landung auf dem</w:t>
      </w:r>
      <w:r w:rsidRPr="00997B4E">
        <w:rPr>
          <w:rFonts w:ascii="Arial" w:hAnsi="Arial" w:cs="Arial"/>
        </w:rPr>
        <w:t xml:space="preserve">selben Bein, dann erfolgt ein Zwischenschritt und der </w:t>
      </w:r>
      <w:proofErr w:type="spellStart"/>
      <w:r w:rsidRPr="00997B4E">
        <w:rPr>
          <w:rFonts w:ascii="Arial" w:hAnsi="Arial" w:cs="Arial"/>
        </w:rPr>
        <w:t>Einbeinsprung</w:t>
      </w:r>
      <w:proofErr w:type="spellEnd"/>
      <w:r w:rsidRPr="00997B4E">
        <w:rPr>
          <w:rFonts w:ascii="Arial" w:hAnsi="Arial" w:cs="Arial"/>
        </w:rPr>
        <w:t xml:space="preserve"> mit dem anderen Bein über die Hürde usw.</w:t>
      </w:r>
    </w:p>
    <w:p w:rsidR="00175581" w:rsidRDefault="00997B4E"/>
    <w:sectPr w:rsidR="00175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D03646E"/>
    <w:multiLevelType w:val="multilevel"/>
    <w:tmpl w:val="5B4E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73063B"/>
    <w:multiLevelType w:val="hybridMultilevel"/>
    <w:tmpl w:val="8D72C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F0"/>
    <w:rsid w:val="001A049B"/>
    <w:rsid w:val="0024634F"/>
    <w:rsid w:val="002F0CA3"/>
    <w:rsid w:val="003E305D"/>
    <w:rsid w:val="007925DA"/>
    <w:rsid w:val="007A417B"/>
    <w:rsid w:val="009638F7"/>
    <w:rsid w:val="00997B4E"/>
    <w:rsid w:val="00A542F1"/>
    <w:rsid w:val="00C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6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925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6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6F0"/>
    <w:rPr>
      <w:rFonts w:ascii="Tahoma" w:eastAsia="Times New Roman" w:hAnsi="Tahoma" w:cs="Tahoma"/>
      <w:sz w:val="16"/>
      <w:szCs w:val="16"/>
      <w:lang w:eastAsia="ar-SA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925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99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6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925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6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6F0"/>
    <w:rPr>
      <w:rFonts w:ascii="Tahoma" w:eastAsia="Times New Roman" w:hAnsi="Tahoma" w:cs="Tahoma"/>
      <w:sz w:val="16"/>
      <w:szCs w:val="16"/>
      <w:lang w:eastAsia="ar-SA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925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99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2</cp:revision>
  <dcterms:created xsi:type="dcterms:W3CDTF">2015-05-29T10:36:00Z</dcterms:created>
  <dcterms:modified xsi:type="dcterms:W3CDTF">2015-05-29T10:36:00Z</dcterms:modified>
</cp:coreProperties>
</file>